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4907" w14:textId="1CE959B4" w:rsid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3F22FECB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279C69EA" w14:textId="643B5232" w:rsidR="000309A5" w:rsidRPr="000309A5" w:rsidRDefault="000309A5" w:rsidP="000309A5">
      <w:pPr>
        <w:suppressAutoHyphens w:val="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 xml:space="preserve">Id procedimiento </w:t>
      </w:r>
      <w:r w:rsidR="008A67BA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4262</w:t>
      </w:r>
    </w:p>
    <w:p w14:paraId="6F23B3FD" w14:textId="159B48F8" w:rsidR="00BC01E8" w:rsidRPr="00C23FEE" w:rsidRDefault="000309A5" w:rsidP="00C23FEE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ANEXO </w:t>
      </w:r>
      <w:r w:rsidR="0024105A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V</w:t>
      </w:r>
      <w:r w:rsidR="00546E17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II</w:t>
      </w:r>
    </w:p>
    <w:p w14:paraId="47BCE38D" w14:textId="111D0477" w:rsidR="00BC01E8" w:rsidRDefault="00BC01E8" w:rsidP="00BC01E8">
      <w:pPr>
        <w:pStyle w:val="Ttulo1"/>
        <w:numPr>
          <w:ilvl w:val="0"/>
          <w:numId w:val="0"/>
        </w:num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BC01E8">
        <w:rPr>
          <w:rFonts w:ascii="Arial" w:hAnsi="Arial" w:cs="Arial"/>
          <w:color w:val="000000"/>
          <w:sz w:val="22"/>
          <w:szCs w:val="22"/>
          <w:lang w:val="es-ES" w:eastAsia="es-ES_tradnl"/>
        </w:rPr>
        <w:t xml:space="preserve">AYUDAS ECONÓMICAS </w:t>
      </w:r>
      <w:r w:rsidR="00150FE4">
        <w:rPr>
          <w:rFonts w:ascii="Arial" w:hAnsi="Arial" w:cs="Arial"/>
          <w:sz w:val="22"/>
          <w:szCs w:val="22"/>
        </w:rPr>
        <w:t xml:space="preserve">A </w:t>
      </w:r>
      <w:r w:rsidRPr="00BC01E8">
        <w:rPr>
          <w:rFonts w:ascii="Arial" w:hAnsi="Arial" w:cs="Arial"/>
          <w:sz w:val="22"/>
          <w:szCs w:val="22"/>
        </w:rPr>
        <w:t>RODAJES DE PRODUCCIONES AUDIOVISUALES EN LA REGIÓN DE MURCIA</w:t>
      </w:r>
    </w:p>
    <w:p w14:paraId="1695C9F7" w14:textId="7F69CBC4" w:rsidR="00A8725B" w:rsidRPr="00E40404" w:rsidRDefault="00A8725B" w:rsidP="00A8725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0404">
        <w:rPr>
          <w:rFonts w:ascii="Arial" w:hAnsi="Arial" w:cs="Arial"/>
          <w:b/>
          <w:bCs/>
          <w:sz w:val="22"/>
          <w:szCs w:val="22"/>
        </w:rPr>
        <w:t>PLAN DE RODAJE</w:t>
      </w:r>
    </w:p>
    <w:p w14:paraId="549071DF" w14:textId="3BF65FB0" w:rsidR="00BC01E8" w:rsidRPr="00E40404" w:rsidRDefault="000309A5" w:rsidP="00A8725B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22"/>
          <w:szCs w:val="22"/>
          <w:lang w:val="es-ES" w:eastAsia="es-ES_tradnl"/>
        </w:rPr>
      </w:pPr>
      <w:r w:rsidRPr="00E40404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BC01E8" w:rsidRPr="00BC01E8" w14:paraId="3F8242F5" w14:textId="77777777" w:rsidTr="00CC1DCD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6D6A94" w14:textId="77777777" w:rsidR="00BC01E8" w:rsidRPr="00BC01E8" w:rsidRDefault="00BC01E8" w:rsidP="00BC01E8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val="en-US" w:eastAsia="es-ES"/>
              </w:rPr>
            </w:pPr>
            <w:r w:rsidRPr="00BC01E8">
              <w:rPr>
                <w:rFonts w:ascii="Arial" w:eastAsia="Arial" w:hAnsi="Arial" w:cs="Arial"/>
                <w:color w:val="000000"/>
                <w:lang w:val="en-US" w:eastAsia="es-E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9E7F31" w14:textId="77777777" w:rsidR="00BC01E8" w:rsidRPr="00BC01E8" w:rsidRDefault="00BC01E8" w:rsidP="00BC01E8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BC01E8" w:rsidRPr="00BC01E8" w14:paraId="4EAB12F4" w14:textId="77777777" w:rsidTr="00CC1DCD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4F87C6" w14:textId="77777777" w:rsidR="00BC01E8" w:rsidRPr="00BC01E8" w:rsidRDefault="00BC01E8" w:rsidP="00BC01E8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val="en-US" w:eastAsia="es-ES"/>
              </w:rPr>
            </w:pPr>
            <w:r w:rsidRPr="00BC01E8">
              <w:rPr>
                <w:rFonts w:ascii="Arial" w:eastAsia="Calibri" w:hAnsi="Arial" w:cs="Arial"/>
                <w:color w:val="000000"/>
                <w:lang w:val="en-US" w:eastAsia="es-E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187772" w14:textId="77777777" w:rsidR="00BC01E8" w:rsidRPr="00BC01E8" w:rsidRDefault="00BC01E8" w:rsidP="00BC01E8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BC01E8" w:rsidRPr="00BC01E8" w14:paraId="34D6643E" w14:textId="77777777" w:rsidTr="00CC1DCD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02F083" w14:textId="77777777" w:rsidR="00BC01E8" w:rsidRPr="00BC01E8" w:rsidRDefault="00BC01E8" w:rsidP="00BC01E8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eastAsia="es-ES"/>
              </w:rPr>
            </w:pPr>
            <w:r w:rsidRPr="00BC01E8">
              <w:rPr>
                <w:rFonts w:ascii="Arial" w:eastAsia="Calibri" w:hAnsi="Arial" w:cs="Arial"/>
                <w:color w:val="000000"/>
                <w:lang w:eastAsia="es-ES"/>
              </w:rPr>
              <w:t>Por sí mismo o en representación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18B36" w14:textId="77777777" w:rsidR="00BC01E8" w:rsidRPr="00BC01E8" w:rsidRDefault="00BC01E8" w:rsidP="00BC01E8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C01E8" w:rsidRPr="00BC01E8" w14:paraId="7910C4D5" w14:textId="77777777" w:rsidTr="00CC1DCD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07F42" w14:textId="77777777" w:rsidR="00BC01E8" w:rsidRPr="00BC01E8" w:rsidRDefault="00BC01E8" w:rsidP="00BC01E8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val="en-US" w:eastAsia="es-ES"/>
              </w:rPr>
            </w:pPr>
            <w:r w:rsidRPr="00BC01E8">
              <w:rPr>
                <w:rFonts w:ascii="Arial" w:eastAsia="Calibri" w:hAnsi="Arial" w:cs="Arial"/>
                <w:color w:val="000000"/>
                <w:lang w:val="en-US" w:eastAsia="es-E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AECD90" w14:textId="77777777" w:rsidR="00BC01E8" w:rsidRPr="00BC01E8" w:rsidRDefault="00BC01E8" w:rsidP="00BC01E8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C01E8" w:rsidRPr="00BC01E8" w14:paraId="5AB5BA7E" w14:textId="77777777" w:rsidTr="00CC1DCD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5C1013" w14:textId="77777777" w:rsidR="00BC01E8" w:rsidRPr="00BC01E8" w:rsidRDefault="00BC01E8" w:rsidP="00BC01E8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val="en-US" w:eastAsia="es-ES"/>
              </w:rPr>
            </w:pPr>
            <w:r w:rsidRPr="00BC01E8">
              <w:rPr>
                <w:rFonts w:ascii="Arial" w:eastAsia="Calibri" w:hAnsi="Arial" w:cs="Arial"/>
                <w:color w:val="000000"/>
                <w:lang w:val="en-US" w:eastAsia="es-ES"/>
              </w:rPr>
              <w:t xml:space="preserve">En </w:t>
            </w:r>
            <w:proofErr w:type="spellStart"/>
            <w:r w:rsidRPr="00BC01E8">
              <w:rPr>
                <w:rFonts w:ascii="Arial" w:eastAsia="Calibri" w:hAnsi="Arial" w:cs="Arial"/>
                <w:color w:val="000000"/>
                <w:lang w:val="en-US" w:eastAsia="es-ES"/>
              </w:rPr>
              <w:t>calidad</w:t>
            </w:r>
            <w:proofErr w:type="spellEnd"/>
            <w:r w:rsidRPr="00BC01E8">
              <w:rPr>
                <w:rFonts w:ascii="Arial" w:eastAsia="Calibri" w:hAnsi="Arial" w:cs="Arial"/>
                <w:color w:val="000000"/>
                <w:lang w:val="en-US" w:eastAsia="es-ES"/>
              </w:rPr>
              <w:t xml:space="preserve">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16392" w14:textId="77777777" w:rsidR="00BC01E8" w:rsidRPr="00BC01E8" w:rsidRDefault="00BC01E8" w:rsidP="00BC01E8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lang w:val="en-US" w:eastAsia="es-ES"/>
              </w:rPr>
            </w:pPr>
            <w:r w:rsidRPr="00BC01E8">
              <w:rPr>
                <w:rFonts w:ascii="Arial" w:eastAsia="Arial" w:hAnsi="Arial" w:cs="Arial"/>
                <w:color w:val="000000"/>
                <w:lang w:val="en-US" w:eastAsia="es-ES"/>
              </w:rPr>
              <w:t xml:space="preserve">   </w:t>
            </w:r>
          </w:p>
        </w:tc>
      </w:tr>
      <w:tr w:rsidR="00BC01E8" w:rsidRPr="00BC01E8" w14:paraId="326C8450" w14:textId="77777777" w:rsidTr="00CC1DCD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C0678B" w14:textId="77777777" w:rsidR="00BC01E8" w:rsidRPr="00BC01E8" w:rsidRDefault="00BC01E8" w:rsidP="00BC01E8">
            <w:pPr>
              <w:suppressAutoHyphens w:val="0"/>
              <w:spacing w:after="120" w:line="276" w:lineRule="auto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BC01E8">
              <w:rPr>
                <w:rFonts w:ascii="Arial" w:eastAsia="Calibri" w:hAnsi="Arial" w:cs="Arial"/>
                <w:color w:val="000000"/>
                <w:lang w:eastAsia="es-ES"/>
              </w:rPr>
              <w:t>Datos de contacto (dirección, teléfono,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50E4F6" w14:textId="77777777" w:rsidR="00BC01E8" w:rsidRPr="00BC01E8" w:rsidRDefault="00BC01E8" w:rsidP="00BC01E8">
            <w:pPr>
              <w:suppressAutoHyphens w:val="0"/>
              <w:spacing w:after="120" w:line="276" w:lineRule="auto"/>
              <w:rPr>
                <w:rFonts w:ascii="Arial" w:eastAsia="Arial" w:hAnsi="Arial" w:cs="Arial"/>
                <w:color w:val="000000"/>
                <w:lang w:eastAsia="es-ES"/>
              </w:rPr>
            </w:pPr>
          </w:p>
        </w:tc>
      </w:tr>
    </w:tbl>
    <w:p w14:paraId="6DA2762F" w14:textId="081CCDD4" w:rsidR="000309A5" w:rsidRPr="000309A5" w:rsidRDefault="000309A5" w:rsidP="00BC01E8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0CF4C12E" w14:textId="77777777" w:rsidR="000309A5" w:rsidRDefault="000309A5" w:rsidP="000309A5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</w:p>
    <w:p w14:paraId="3BEC386B" w14:textId="560D6DDD" w:rsidR="000309A5" w:rsidRDefault="000309A5" w:rsidP="00A8725B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DECLARO bajo mi responsabilidad </w:t>
      </w:r>
      <w:r w:rsidR="00E40404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que el plan de rodaje previsto </w:t>
      </w:r>
      <w:r w:rsidR="00D76658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en la Región de Murcia del proyecto objeto de la subvención es el siguiente:</w:t>
      </w:r>
    </w:p>
    <w:p w14:paraId="6368A1CB" w14:textId="77777777" w:rsidR="00D76658" w:rsidRDefault="00D76658" w:rsidP="00D76658">
      <w:pPr>
        <w:suppressAutoHyphens w:val="0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</w:pPr>
    </w:p>
    <w:p w14:paraId="4C12220A" w14:textId="77777777" w:rsidR="00D76658" w:rsidRDefault="00D76658" w:rsidP="00D76658">
      <w:pPr>
        <w:suppressAutoHyphens w:val="0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1348F3" w14:paraId="751C8EDA" w14:textId="77777777" w:rsidTr="00730B99">
        <w:tc>
          <w:tcPr>
            <w:tcW w:w="4248" w:type="dxa"/>
          </w:tcPr>
          <w:p w14:paraId="65C02D29" w14:textId="77777777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TÍTULO</w:t>
            </w:r>
          </w:p>
          <w:p w14:paraId="754D5742" w14:textId="77777777" w:rsidR="00FA77AF" w:rsidRDefault="00FA77AF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4252" w:type="dxa"/>
          </w:tcPr>
          <w:p w14:paraId="33198553" w14:textId="77777777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1348F3" w14:paraId="6460F207" w14:textId="77777777" w:rsidTr="00730B99">
        <w:tc>
          <w:tcPr>
            <w:tcW w:w="4248" w:type="dxa"/>
          </w:tcPr>
          <w:p w14:paraId="1DBF77DD" w14:textId="77777777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FECHA PREVISTA DE RODAJE EN LA REGIÓN DE MURCIA</w:t>
            </w:r>
          </w:p>
          <w:p w14:paraId="3C02C04A" w14:textId="77777777" w:rsidR="00FA77AF" w:rsidRDefault="00FA77AF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4252" w:type="dxa"/>
          </w:tcPr>
          <w:p w14:paraId="5097A34F" w14:textId="77777777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1348F3" w14:paraId="1B097C74" w14:textId="77777777" w:rsidTr="00730B99">
        <w:tc>
          <w:tcPr>
            <w:tcW w:w="4248" w:type="dxa"/>
          </w:tcPr>
          <w:p w14:paraId="3579B958" w14:textId="1E6482D9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LUGAR /LUGARES previsto</w:t>
            </w:r>
            <w:r w:rsidR="0037507A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s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 xml:space="preserve"> de rodaje en la Región de Murcia</w:t>
            </w:r>
          </w:p>
          <w:p w14:paraId="7631D8B2" w14:textId="22B98126" w:rsidR="00160379" w:rsidRPr="00160379" w:rsidRDefault="00160379" w:rsidP="00160379">
            <w:pPr>
              <w:tabs>
                <w:tab w:val="left" w:pos="1005"/>
              </w:tabs>
              <w:rPr>
                <w:rFonts w:ascii="Segoe UI" w:eastAsia="Times New Roman" w:hAnsi="Segoe UI" w:cs="Segoe UI"/>
                <w:sz w:val="18"/>
                <w:szCs w:val="18"/>
                <w:lang w:val="es-ES" w:eastAsia="es-ES_tradnl"/>
              </w:rPr>
            </w:pPr>
          </w:p>
        </w:tc>
        <w:tc>
          <w:tcPr>
            <w:tcW w:w="4252" w:type="dxa"/>
          </w:tcPr>
          <w:p w14:paraId="715322EA" w14:textId="77777777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1D6F6DC3" w14:textId="77777777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56D283F7" w14:textId="77777777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651D886C" w14:textId="77777777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39079471" w14:textId="77777777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72D67A88" w14:textId="77777777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29279830" w14:textId="77777777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6F0628C0" w14:textId="77777777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5A563A3F" w14:textId="77777777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39055D53" w14:textId="77777777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1DDA1C36" w14:textId="77777777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6F4A9380" w14:textId="77777777" w:rsidR="001348F3" w:rsidRDefault="001348F3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160379" w14:paraId="1C71423A" w14:textId="77777777" w:rsidTr="00730B99">
        <w:tc>
          <w:tcPr>
            <w:tcW w:w="4248" w:type="dxa"/>
          </w:tcPr>
          <w:p w14:paraId="535F84C0" w14:textId="43A1FACA" w:rsidR="00160379" w:rsidRDefault="00160379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lastRenderedPageBreak/>
              <w:t>PRREVISIÓN DE ALOJAMIENTO (</w:t>
            </w:r>
            <w:r w:rsidR="0028505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 xml:space="preserve">hoteles, </w:t>
            </w:r>
            <w:proofErr w:type="spellStart"/>
            <w:r w:rsidR="0028505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nº</w:t>
            </w:r>
            <w:proofErr w:type="spellEnd"/>
            <w:r w:rsidR="0028505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 xml:space="preserve"> de personas /</w:t>
            </w:r>
            <w:proofErr w:type="spellStart"/>
            <w:r w:rsidR="0028505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nº</w:t>
            </w:r>
            <w:proofErr w:type="spellEnd"/>
            <w:r w:rsidR="0028505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 xml:space="preserve"> de pernoctaciones)</w:t>
            </w:r>
          </w:p>
          <w:p w14:paraId="1D155C1E" w14:textId="77777777" w:rsidR="00160379" w:rsidRDefault="00160379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56D679B1" w14:textId="77777777" w:rsidR="00160379" w:rsidRDefault="00160379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4252" w:type="dxa"/>
          </w:tcPr>
          <w:p w14:paraId="01C13426" w14:textId="77777777" w:rsidR="00160379" w:rsidRDefault="00160379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7B672600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4131BA23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4EEF20BF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054BB9F2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0326AE16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268971B5" w14:textId="77777777" w:rsidR="00FA77AF" w:rsidRDefault="00FA77AF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6B58878D" w14:textId="77777777" w:rsidR="00FA77AF" w:rsidRDefault="00FA77AF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62DB8E30" w14:textId="77777777" w:rsidR="00FA77AF" w:rsidRDefault="00FA77AF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14EBFEF1" w14:textId="77777777" w:rsidR="00FA77AF" w:rsidRDefault="00FA77AF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7D074F11" w14:textId="77777777" w:rsidR="00FA77AF" w:rsidRDefault="00FA77AF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C95D2D" w14:paraId="2A540915" w14:textId="77777777" w:rsidTr="00730B99">
        <w:tc>
          <w:tcPr>
            <w:tcW w:w="4248" w:type="dxa"/>
          </w:tcPr>
          <w:p w14:paraId="17DCE66C" w14:textId="3B991068" w:rsidR="00C95D2D" w:rsidRDefault="00FA77AF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 xml:space="preserve">PREVISIÓN DE </w:t>
            </w:r>
            <w:r w:rsidR="00C95D2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SERVICIOS CONTRATADOS EN LA REGIÓN DE MURCIA (enumerar)</w:t>
            </w:r>
          </w:p>
        </w:tc>
        <w:tc>
          <w:tcPr>
            <w:tcW w:w="4252" w:type="dxa"/>
          </w:tcPr>
          <w:p w14:paraId="25B51721" w14:textId="77777777" w:rsidR="00C95D2D" w:rsidRDefault="00C95D2D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07F5A6F6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4F999802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2F2434EF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3FAA1861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634A289A" w14:textId="77777777" w:rsidR="00FA77AF" w:rsidRDefault="00FA77AF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5D96DE9B" w14:textId="77777777" w:rsidR="00FA77AF" w:rsidRDefault="00FA77AF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79EBC31C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450FEBA8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5687B649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67C3764A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5318A978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163281EB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0E526037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6965AA43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10806FF7" w14:textId="77777777" w:rsidR="00C23FEE" w:rsidRDefault="00C23FEE" w:rsidP="00730B9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</w:tbl>
    <w:p w14:paraId="0A91A9C3" w14:textId="3D4698DB" w:rsidR="00D76658" w:rsidRPr="001348F3" w:rsidRDefault="00D76658" w:rsidP="00D76658">
      <w:pPr>
        <w:suppressAutoHyphens w:val="0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_tradnl"/>
        </w:rPr>
      </w:pPr>
    </w:p>
    <w:p w14:paraId="3C8ECCDE" w14:textId="77777777" w:rsidR="00C23FEE" w:rsidRDefault="00C23FEE" w:rsidP="0028505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12DDF871" w14:textId="0941CE2A" w:rsidR="00D76658" w:rsidRDefault="00285055" w:rsidP="0028505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  <w:t>CRONOGRAMA DE TRABAJO (insertar cronograma)</w:t>
      </w:r>
    </w:p>
    <w:p w14:paraId="1221CD70" w14:textId="77777777" w:rsidR="00C95D2D" w:rsidRDefault="00C95D2D" w:rsidP="0028505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7B530410" w14:textId="77777777" w:rsidR="00C95D2D" w:rsidRPr="000309A5" w:rsidRDefault="00C95D2D" w:rsidP="0028505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2D20C377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2EF27B92" w14:textId="77777777" w:rsidR="00D776A6" w:rsidRDefault="00D776A6" w:rsidP="00D776A6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277B6CE1" w14:textId="77777777" w:rsidR="00D776A6" w:rsidRDefault="00D776A6" w:rsidP="00D776A6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</w:p>
    <w:p w14:paraId="450CA93D" w14:textId="77777777" w:rsidR="00D776A6" w:rsidRDefault="00D776A6" w:rsidP="00D776A6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11C5572A" w14:textId="77777777" w:rsidR="00D776A6" w:rsidRDefault="00D776A6" w:rsidP="00D776A6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</w:p>
    <w:p w14:paraId="1BFDD73F" w14:textId="2361BE43" w:rsidR="000309A5" w:rsidRDefault="000309A5" w:rsidP="00BD7A01">
      <w:pPr>
        <w:suppressAutoHyphens w:val="0"/>
        <w:spacing w:line="360" w:lineRule="auto"/>
        <w:jc w:val="center"/>
        <w:rPr>
          <w:rFonts w:ascii="Arial" w:hAnsi="Arial" w:cs="Arial"/>
          <w:sz w:val="22"/>
          <w:szCs w:val="22"/>
          <w:lang w:val="es-ES" w:eastAsia="es-ES"/>
        </w:rPr>
      </w:pPr>
    </w:p>
    <w:sectPr w:rsidR="000309A5" w:rsidSect="00445FC3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D1C3" w14:textId="77777777" w:rsidR="00550058" w:rsidRDefault="00550058" w:rsidP="0033118A">
      <w:r>
        <w:separator/>
      </w:r>
    </w:p>
  </w:endnote>
  <w:endnote w:type="continuationSeparator" w:id="0">
    <w:p w14:paraId="5ADB0866" w14:textId="77777777" w:rsidR="00550058" w:rsidRDefault="00550058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9191" w14:textId="77777777" w:rsidR="00550058" w:rsidRDefault="00550058" w:rsidP="0033118A">
      <w:r>
        <w:separator/>
      </w:r>
    </w:p>
  </w:footnote>
  <w:footnote w:type="continuationSeparator" w:id="0">
    <w:p w14:paraId="50EE4408" w14:textId="77777777" w:rsidR="00550058" w:rsidRDefault="00550058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C35C" w14:textId="4FB507F7" w:rsidR="00BC01E8" w:rsidRDefault="006877B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E2C40" wp14:editId="59509F89">
          <wp:simplePos x="0" y="0"/>
          <wp:positionH relativeFrom="column">
            <wp:posOffset>-489585</wp:posOffset>
          </wp:positionH>
          <wp:positionV relativeFrom="paragraph">
            <wp:posOffset>-78740</wp:posOffset>
          </wp:positionV>
          <wp:extent cx="6480810" cy="1365885"/>
          <wp:effectExtent l="0" t="0" r="0" b="0"/>
          <wp:wrapSquare wrapText="bothSides"/>
          <wp:docPr id="8494485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275259634">
    <w:abstractNumId w:val="35"/>
  </w:num>
  <w:num w:numId="2" w16cid:durableId="1502238477">
    <w:abstractNumId w:val="34"/>
  </w:num>
  <w:num w:numId="3" w16cid:durableId="600453668">
    <w:abstractNumId w:val="0"/>
  </w:num>
  <w:num w:numId="4" w16cid:durableId="1600914943">
    <w:abstractNumId w:val="1"/>
  </w:num>
  <w:num w:numId="5" w16cid:durableId="1856262345">
    <w:abstractNumId w:val="2"/>
  </w:num>
  <w:num w:numId="6" w16cid:durableId="225797977">
    <w:abstractNumId w:val="3"/>
  </w:num>
  <w:num w:numId="7" w16cid:durableId="764494268">
    <w:abstractNumId w:val="4"/>
  </w:num>
  <w:num w:numId="8" w16cid:durableId="2066440400">
    <w:abstractNumId w:val="5"/>
  </w:num>
  <w:num w:numId="9" w16cid:durableId="1410537173">
    <w:abstractNumId w:val="6"/>
  </w:num>
  <w:num w:numId="10" w16cid:durableId="201133690">
    <w:abstractNumId w:val="7"/>
  </w:num>
  <w:num w:numId="11" w16cid:durableId="2035379185">
    <w:abstractNumId w:val="8"/>
  </w:num>
  <w:num w:numId="12" w16cid:durableId="1383939759">
    <w:abstractNumId w:val="9"/>
  </w:num>
  <w:num w:numId="13" w16cid:durableId="1219170763">
    <w:abstractNumId w:val="15"/>
  </w:num>
  <w:num w:numId="14" w16cid:durableId="1907492030">
    <w:abstractNumId w:val="20"/>
  </w:num>
  <w:num w:numId="15" w16cid:durableId="1870490215">
    <w:abstractNumId w:val="21"/>
  </w:num>
  <w:num w:numId="16" w16cid:durableId="946424950">
    <w:abstractNumId w:val="18"/>
  </w:num>
  <w:num w:numId="17" w16cid:durableId="1114905090">
    <w:abstractNumId w:val="30"/>
  </w:num>
  <w:num w:numId="18" w16cid:durableId="109974332">
    <w:abstractNumId w:val="24"/>
  </w:num>
  <w:num w:numId="19" w16cid:durableId="423771443">
    <w:abstractNumId w:val="22"/>
  </w:num>
  <w:num w:numId="20" w16cid:durableId="602419375">
    <w:abstractNumId w:val="31"/>
  </w:num>
  <w:num w:numId="21" w16cid:durableId="203711969">
    <w:abstractNumId w:val="12"/>
  </w:num>
  <w:num w:numId="22" w16cid:durableId="1271427916">
    <w:abstractNumId w:val="29"/>
  </w:num>
  <w:num w:numId="23" w16cid:durableId="1612318755">
    <w:abstractNumId w:val="14"/>
  </w:num>
  <w:num w:numId="24" w16cid:durableId="1592620433">
    <w:abstractNumId w:val="11"/>
  </w:num>
  <w:num w:numId="25" w16cid:durableId="1793355289">
    <w:abstractNumId w:val="13"/>
  </w:num>
  <w:num w:numId="26" w16cid:durableId="1520503334">
    <w:abstractNumId w:val="26"/>
  </w:num>
  <w:num w:numId="27" w16cid:durableId="1595236766">
    <w:abstractNumId w:val="16"/>
  </w:num>
  <w:num w:numId="28" w16cid:durableId="1101339946">
    <w:abstractNumId w:val="23"/>
  </w:num>
  <w:num w:numId="29" w16cid:durableId="581794414">
    <w:abstractNumId w:val="28"/>
  </w:num>
  <w:num w:numId="30" w16cid:durableId="403799200">
    <w:abstractNumId w:val="27"/>
  </w:num>
  <w:num w:numId="31" w16cid:durableId="1947078880">
    <w:abstractNumId w:val="33"/>
  </w:num>
  <w:num w:numId="32" w16cid:durableId="909122302">
    <w:abstractNumId w:val="25"/>
  </w:num>
  <w:num w:numId="33" w16cid:durableId="1947686860">
    <w:abstractNumId w:val="32"/>
  </w:num>
  <w:num w:numId="34" w16cid:durableId="1512914605">
    <w:abstractNumId w:val="10"/>
  </w:num>
  <w:num w:numId="35" w16cid:durableId="1706440765">
    <w:abstractNumId w:val="17"/>
  </w:num>
  <w:num w:numId="36" w16cid:durableId="11995114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1441"/>
    <w:rsid w:val="00045CAE"/>
    <w:rsid w:val="00047D79"/>
    <w:rsid w:val="0005214F"/>
    <w:rsid w:val="00075059"/>
    <w:rsid w:val="000A351A"/>
    <w:rsid w:val="000A6CBE"/>
    <w:rsid w:val="000B2795"/>
    <w:rsid w:val="000B4103"/>
    <w:rsid w:val="000E3D94"/>
    <w:rsid w:val="000F0AB9"/>
    <w:rsid w:val="00104418"/>
    <w:rsid w:val="00111AB3"/>
    <w:rsid w:val="00127977"/>
    <w:rsid w:val="0013104E"/>
    <w:rsid w:val="001348F3"/>
    <w:rsid w:val="001353E8"/>
    <w:rsid w:val="00150FE4"/>
    <w:rsid w:val="00160379"/>
    <w:rsid w:val="00167CC3"/>
    <w:rsid w:val="00173F99"/>
    <w:rsid w:val="0019746C"/>
    <w:rsid w:val="001E55D9"/>
    <w:rsid w:val="001E5F0B"/>
    <w:rsid w:val="001F6198"/>
    <w:rsid w:val="0020548E"/>
    <w:rsid w:val="00235B81"/>
    <w:rsid w:val="0023784F"/>
    <w:rsid w:val="0024105A"/>
    <w:rsid w:val="00244494"/>
    <w:rsid w:val="00245B1F"/>
    <w:rsid w:val="00257DDE"/>
    <w:rsid w:val="0026116B"/>
    <w:rsid w:val="00267F58"/>
    <w:rsid w:val="00277673"/>
    <w:rsid w:val="00285055"/>
    <w:rsid w:val="002B6428"/>
    <w:rsid w:val="00302412"/>
    <w:rsid w:val="003077EF"/>
    <w:rsid w:val="0033118A"/>
    <w:rsid w:val="00345C4C"/>
    <w:rsid w:val="00347D45"/>
    <w:rsid w:val="003554C1"/>
    <w:rsid w:val="003569F6"/>
    <w:rsid w:val="0037507A"/>
    <w:rsid w:val="0037554E"/>
    <w:rsid w:val="00376A89"/>
    <w:rsid w:val="0038065B"/>
    <w:rsid w:val="003A2628"/>
    <w:rsid w:val="003A3588"/>
    <w:rsid w:val="003C26F0"/>
    <w:rsid w:val="003C4167"/>
    <w:rsid w:val="003D2476"/>
    <w:rsid w:val="003D5F2C"/>
    <w:rsid w:val="00401035"/>
    <w:rsid w:val="00406206"/>
    <w:rsid w:val="00445FC3"/>
    <w:rsid w:val="0047372A"/>
    <w:rsid w:val="00492CBB"/>
    <w:rsid w:val="004A24CA"/>
    <w:rsid w:val="004A4173"/>
    <w:rsid w:val="004A7FE7"/>
    <w:rsid w:val="004E2655"/>
    <w:rsid w:val="004E7DEE"/>
    <w:rsid w:val="00502BA6"/>
    <w:rsid w:val="00513B22"/>
    <w:rsid w:val="005271AF"/>
    <w:rsid w:val="00533F49"/>
    <w:rsid w:val="00546BB5"/>
    <w:rsid w:val="00546E17"/>
    <w:rsid w:val="0054748A"/>
    <w:rsid w:val="00550058"/>
    <w:rsid w:val="00550E9D"/>
    <w:rsid w:val="00552532"/>
    <w:rsid w:val="005545BA"/>
    <w:rsid w:val="00562BED"/>
    <w:rsid w:val="005828AF"/>
    <w:rsid w:val="005908AA"/>
    <w:rsid w:val="00590D79"/>
    <w:rsid w:val="005939BB"/>
    <w:rsid w:val="005B3989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45F"/>
    <w:rsid w:val="00656516"/>
    <w:rsid w:val="0067180D"/>
    <w:rsid w:val="00672C34"/>
    <w:rsid w:val="00681F44"/>
    <w:rsid w:val="006877BC"/>
    <w:rsid w:val="006939BC"/>
    <w:rsid w:val="006A45E9"/>
    <w:rsid w:val="006B7236"/>
    <w:rsid w:val="006E3224"/>
    <w:rsid w:val="00703E96"/>
    <w:rsid w:val="0071238A"/>
    <w:rsid w:val="00726B0F"/>
    <w:rsid w:val="00730B92"/>
    <w:rsid w:val="0074348D"/>
    <w:rsid w:val="00752411"/>
    <w:rsid w:val="00761A1B"/>
    <w:rsid w:val="00774B7F"/>
    <w:rsid w:val="007C3D84"/>
    <w:rsid w:val="007C5FCB"/>
    <w:rsid w:val="007D23EB"/>
    <w:rsid w:val="007F2C3C"/>
    <w:rsid w:val="00805E6D"/>
    <w:rsid w:val="008218A2"/>
    <w:rsid w:val="00841316"/>
    <w:rsid w:val="008414F5"/>
    <w:rsid w:val="00841B8F"/>
    <w:rsid w:val="00870BAC"/>
    <w:rsid w:val="00882845"/>
    <w:rsid w:val="00896021"/>
    <w:rsid w:val="008A67BA"/>
    <w:rsid w:val="008B4364"/>
    <w:rsid w:val="008B55BB"/>
    <w:rsid w:val="008E3810"/>
    <w:rsid w:val="00903154"/>
    <w:rsid w:val="009064DD"/>
    <w:rsid w:val="00941523"/>
    <w:rsid w:val="0097197B"/>
    <w:rsid w:val="0097333A"/>
    <w:rsid w:val="009841CF"/>
    <w:rsid w:val="009948C0"/>
    <w:rsid w:val="009C1B23"/>
    <w:rsid w:val="009E602A"/>
    <w:rsid w:val="00A01377"/>
    <w:rsid w:val="00A200FB"/>
    <w:rsid w:val="00A255D3"/>
    <w:rsid w:val="00A441B7"/>
    <w:rsid w:val="00A53F6C"/>
    <w:rsid w:val="00A65056"/>
    <w:rsid w:val="00A810E8"/>
    <w:rsid w:val="00A8361C"/>
    <w:rsid w:val="00A8725B"/>
    <w:rsid w:val="00AA4933"/>
    <w:rsid w:val="00AB06E3"/>
    <w:rsid w:val="00AB0991"/>
    <w:rsid w:val="00AD4248"/>
    <w:rsid w:val="00B014F0"/>
    <w:rsid w:val="00B029A0"/>
    <w:rsid w:val="00B85987"/>
    <w:rsid w:val="00B8635C"/>
    <w:rsid w:val="00B86F88"/>
    <w:rsid w:val="00B94F21"/>
    <w:rsid w:val="00B9557A"/>
    <w:rsid w:val="00BC01E8"/>
    <w:rsid w:val="00BD7A01"/>
    <w:rsid w:val="00BE249A"/>
    <w:rsid w:val="00BF2140"/>
    <w:rsid w:val="00C031B5"/>
    <w:rsid w:val="00C23FEE"/>
    <w:rsid w:val="00C262BB"/>
    <w:rsid w:val="00C322B1"/>
    <w:rsid w:val="00C44004"/>
    <w:rsid w:val="00C60AF8"/>
    <w:rsid w:val="00C62153"/>
    <w:rsid w:val="00C63761"/>
    <w:rsid w:val="00C7725C"/>
    <w:rsid w:val="00C77812"/>
    <w:rsid w:val="00C95D2D"/>
    <w:rsid w:val="00CA7434"/>
    <w:rsid w:val="00CD2F15"/>
    <w:rsid w:val="00CE07D8"/>
    <w:rsid w:val="00CF6202"/>
    <w:rsid w:val="00D0196C"/>
    <w:rsid w:val="00D37055"/>
    <w:rsid w:val="00D4002E"/>
    <w:rsid w:val="00D466A9"/>
    <w:rsid w:val="00D65FF1"/>
    <w:rsid w:val="00D76658"/>
    <w:rsid w:val="00D776A6"/>
    <w:rsid w:val="00D80413"/>
    <w:rsid w:val="00D87DB3"/>
    <w:rsid w:val="00DB6ACA"/>
    <w:rsid w:val="00E40404"/>
    <w:rsid w:val="00E42BD1"/>
    <w:rsid w:val="00E73ACE"/>
    <w:rsid w:val="00E842A7"/>
    <w:rsid w:val="00E87920"/>
    <w:rsid w:val="00E93396"/>
    <w:rsid w:val="00E9660A"/>
    <w:rsid w:val="00EA4B57"/>
    <w:rsid w:val="00EB234A"/>
    <w:rsid w:val="00EC65DC"/>
    <w:rsid w:val="00EC78AE"/>
    <w:rsid w:val="00EE27EA"/>
    <w:rsid w:val="00EE5238"/>
    <w:rsid w:val="00EE59B7"/>
    <w:rsid w:val="00EF29C4"/>
    <w:rsid w:val="00EF666E"/>
    <w:rsid w:val="00F11C74"/>
    <w:rsid w:val="00F20E3B"/>
    <w:rsid w:val="00F217D2"/>
    <w:rsid w:val="00F34EDA"/>
    <w:rsid w:val="00F56D4A"/>
    <w:rsid w:val="00F57B54"/>
    <w:rsid w:val="00F64701"/>
    <w:rsid w:val="00F900BB"/>
    <w:rsid w:val="00F9515E"/>
    <w:rsid w:val="00FA0E7D"/>
    <w:rsid w:val="00FA77AF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table" w:customStyle="1" w:styleId="Tablaconcuadrcula1">
    <w:name w:val="Tabla con cuadrícula1"/>
    <w:basedOn w:val="Tablanormal"/>
    <w:next w:val="Tablaconcuadrcula"/>
    <w:uiPriority w:val="59"/>
    <w:rsid w:val="00BC01E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DFB2A-299D-4D9C-B282-DBD173C13C03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f619d4e-58ed-4b7d-81b5-a93eb9114c91"/>
    <ds:schemaRef ds:uri="fdb77b70-5048-4f34-a983-2e26d013972e"/>
  </ds:schemaRefs>
</ds:datastoreItem>
</file>

<file path=customXml/itemProps3.xml><?xml version="1.0" encoding="utf-8"?>
<ds:datastoreItem xmlns:ds="http://schemas.openxmlformats.org/officeDocument/2006/customXml" ds:itemID="{0FF127F4-BFE1-46D3-8B89-815C2B027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1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6</cp:revision>
  <cp:lastPrinted>2020-07-24T06:54:00Z</cp:lastPrinted>
  <dcterms:created xsi:type="dcterms:W3CDTF">2023-10-02T10:19:00Z</dcterms:created>
  <dcterms:modified xsi:type="dcterms:W3CDTF">2023-10-16T08:40:00Z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4035800</vt:r8>
  </property>
  <property fmtid="{D5CDD505-2E9C-101B-9397-08002B2CF9AE}" pid="4" name="MediaServiceImageTags">
    <vt:lpwstr/>
  </property>
</Properties>
</file>